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8E2A" w14:textId="77777777" w:rsidR="00BE1C68" w:rsidRDefault="00BE1C68" w:rsidP="00E418FD">
      <w:pPr>
        <w:rPr>
          <w:sz w:val="22"/>
          <w:szCs w:val="22"/>
        </w:rPr>
      </w:pPr>
    </w:p>
    <w:p w14:paraId="3885DD31" w14:textId="77777777" w:rsidR="00E0425D" w:rsidRDefault="00E0425D" w:rsidP="00E0425D">
      <w:pPr>
        <w:rPr>
          <w:lang w:val="es-ES"/>
        </w:rPr>
      </w:pPr>
    </w:p>
    <w:p w14:paraId="10DAD565" w14:textId="60E8046E" w:rsidR="00464349" w:rsidRPr="00D075F2" w:rsidRDefault="00464349" w:rsidP="00464349">
      <w:pPr>
        <w:rPr>
          <w:lang w:val="es-ES"/>
        </w:rPr>
      </w:pPr>
      <w:r w:rsidRPr="00D075F2">
        <w:rPr>
          <w:lang w:val="es-ES"/>
        </w:rPr>
        <w:t xml:space="preserve">Nombre del </w:t>
      </w:r>
      <w:r>
        <w:rPr>
          <w:lang w:val="es-ES"/>
        </w:rPr>
        <w:t>solicitante</w:t>
      </w:r>
      <w:r w:rsidRPr="00D075F2">
        <w:rPr>
          <w:lang w:val="es-ES"/>
        </w:rPr>
        <w:t>:</w:t>
      </w:r>
      <w:r>
        <w:rPr>
          <w:lang w:val="es-ES"/>
        </w:rPr>
        <w:t xml:space="preserve"> </w:t>
      </w:r>
      <w:bookmarkStart w:id="0" w:name="_Hlk38274496"/>
      <w:r>
        <w:rPr>
          <w:lang w:val="es-ES"/>
        </w:rPr>
        <w:t xml:space="preserve">                                                                     DNI </w:t>
      </w:r>
      <w:bookmarkEnd w:id="0"/>
    </w:p>
    <w:p w14:paraId="363948DA" w14:textId="3FFEEC7E" w:rsidR="00464349" w:rsidRPr="00D075F2" w:rsidRDefault="00464349" w:rsidP="00464349">
      <w:pPr>
        <w:rPr>
          <w:lang w:val="es-ES"/>
        </w:rPr>
      </w:pPr>
      <w:r w:rsidRPr="00D075F2">
        <w:rPr>
          <w:lang w:val="es-ES"/>
        </w:rPr>
        <w:t>Nombre de la empresa:</w:t>
      </w:r>
      <w:r>
        <w:rPr>
          <w:lang w:val="es-ES"/>
        </w:rPr>
        <w:t xml:space="preserve"> </w:t>
      </w:r>
    </w:p>
    <w:p w14:paraId="4EAC9FC5" w14:textId="31C37345" w:rsidR="00464349" w:rsidRPr="00D075F2" w:rsidRDefault="00464349" w:rsidP="00464349">
      <w:pPr>
        <w:rPr>
          <w:lang w:val="es-ES"/>
        </w:rPr>
      </w:pPr>
      <w:r w:rsidRPr="00D075F2">
        <w:rPr>
          <w:lang w:val="es-ES"/>
        </w:rPr>
        <w:t xml:space="preserve">Actividad que realiza: </w:t>
      </w:r>
    </w:p>
    <w:p w14:paraId="4F7A3AD5" w14:textId="3229DB36" w:rsidR="00464349" w:rsidRPr="00D075F2" w:rsidRDefault="00464349" w:rsidP="00464349">
      <w:pPr>
        <w:rPr>
          <w:lang w:val="es-ES"/>
        </w:rPr>
      </w:pPr>
      <w:r w:rsidRPr="00D075F2">
        <w:rPr>
          <w:lang w:val="es-ES"/>
        </w:rPr>
        <w:t>NIF y/o Razón Social:</w:t>
      </w:r>
    </w:p>
    <w:p w14:paraId="05C8DC80" w14:textId="77777777" w:rsidR="00E0425D" w:rsidRDefault="00E0425D" w:rsidP="00E0425D">
      <w:pPr>
        <w:rPr>
          <w:lang w:val="es-ES"/>
        </w:rPr>
      </w:pPr>
    </w:p>
    <w:p w14:paraId="05BFCB22" w14:textId="77777777" w:rsidR="00E0425D" w:rsidRDefault="00E0425D" w:rsidP="00E0425D">
      <w:pPr>
        <w:rPr>
          <w:lang w:val="es-ES"/>
        </w:rPr>
      </w:pPr>
      <w:r>
        <w:rPr>
          <w:lang w:val="es-ES"/>
        </w:rPr>
        <w:t>DECLARO</w:t>
      </w:r>
    </w:p>
    <w:p w14:paraId="29E09D67" w14:textId="77777777" w:rsidR="00E0425D" w:rsidRDefault="00E0425D" w:rsidP="00E0425D">
      <w:pPr>
        <w:rPr>
          <w:lang w:val="es-ES"/>
        </w:rPr>
      </w:pPr>
    </w:p>
    <w:p w14:paraId="29033CA2" w14:textId="1EEFCD6B" w:rsidR="00E0425D" w:rsidRDefault="00E0425D" w:rsidP="00E0425D">
      <w:r>
        <w:rPr>
          <w:lang w:val="es-ES"/>
        </w:rPr>
        <w:t xml:space="preserve">Que en la fecha de inicio del Estado de Alarma publicado en </w:t>
      </w:r>
      <w:r>
        <w:t xml:space="preserve">Real Decreto-ley 8/2020, de 17 de marzo, de medidas urgentes extraordinarias para hacer frente al impacto económico y social del COVID-19, la entidad que respresento tenía menos de </w:t>
      </w:r>
      <w:r w:rsidR="00464349">
        <w:t xml:space="preserve">_________ </w:t>
      </w:r>
      <w:r>
        <w:t>personas contractadas.</w:t>
      </w:r>
    </w:p>
    <w:p w14:paraId="7C39D8FB" w14:textId="77777777" w:rsidR="00E0425D" w:rsidRDefault="00E0425D" w:rsidP="00E0425D"/>
    <w:p w14:paraId="524615FC" w14:textId="0E2687D2" w:rsidR="00E0425D" w:rsidRDefault="00E0425D" w:rsidP="00E0425D">
      <w:r>
        <w:t xml:space="preserve">Ses Salines, </w:t>
      </w:r>
      <w:r w:rsidR="00464349">
        <w:t xml:space="preserve">______ de _________________ de </w:t>
      </w:r>
      <w:r>
        <w:t>20</w:t>
      </w:r>
      <w:r w:rsidR="00464349">
        <w:t>_____</w:t>
      </w:r>
    </w:p>
    <w:p w14:paraId="65C647AD" w14:textId="77777777" w:rsidR="00E0425D" w:rsidRDefault="00E0425D" w:rsidP="00E0425D"/>
    <w:p w14:paraId="02B89D9B" w14:textId="77777777" w:rsidR="00E0425D" w:rsidRDefault="00E0425D" w:rsidP="00E0425D">
      <w:r>
        <w:t>Firmado,</w:t>
      </w:r>
    </w:p>
    <w:p w14:paraId="7F82EA0B" w14:textId="77777777" w:rsidR="000A3E15" w:rsidRDefault="000A3E15" w:rsidP="00E0425D"/>
    <w:sectPr w:rsidR="000A3E15" w:rsidSect="003C5FD3">
      <w:headerReference w:type="default" r:id="rId8"/>
      <w:footerReference w:type="default" r:id="rId9"/>
      <w:pgSz w:w="11906" w:h="16838"/>
      <w:pgMar w:top="1985" w:right="1133" w:bottom="851" w:left="1418" w:header="720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614A" w14:textId="77777777" w:rsidR="001A5F06" w:rsidRDefault="001A5F06" w:rsidP="00E125A0">
      <w:r>
        <w:separator/>
      </w:r>
    </w:p>
  </w:endnote>
  <w:endnote w:type="continuationSeparator" w:id="0">
    <w:p w14:paraId="6F058FD9" w14:textId="77777777" w:rsidR="001A5F06" w:rsidRDefault="001A5F06" w:rsidP="00E1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EB00" w14:textId="77777777" w:rsidR="00B86828" w:rsidRPr="0027200F" w:rsidRDefault="0026377C" w:rsidP="00094859">
    <w:pPr>
      <w:pStyle w:val="Encabezado"/>
      <w:spacing w:after="0"/>
      <w:jc w:val="right"/>
      <w:rPr>
        <w:rFonts w:ascii="Castellar" w:hAnsi="Castellar"/>
        <w:b/>
        <w:sz w:val="10"/>
        <w:szCs w:val="10"/>
      </w:rPr>
    </w:pPr>
    <w:r w:rsidRPr="0027200F">
      <w:rPr>
        <w:rFonts w:ascii="Castellar" w:hAnsi="Castellar"/>
        <w:b/>
        <w:sz w:val="10"/>
        <w:szCs w:val="10"/>
      </w:rPr>
      <w:fldChar w:fldCharType="begin"/>
    </w:r>
    <w:r w:rsidR="00B86828">
      <w:rPr>
        <w:rFonts w:ascii="Castellar" w:hAnsi="Castellar"/>
        <w:b/>
        <w:sz w:val="10"/>
        <w:szCs w:val="10"/>
      </w:rPr>
      <w:instrText>PAGE</w:instrText>
    </w:r>
    <w:r w:rsidRPr="0027200F">
      <w:rPr>
        <w:rFonts w:ascii="Castellar" w:hAnsi="Castellar"/>
        <w:b/>
        <w:sz w:val="10"/>
        <w:szCs w:val="10"/>
      </w:rPr>
      <w:fldChar w:fldCharType="separate"/>
    </w:r>
    <w:r w:rsidR="002112CA">
      <w:rPr>
        <w:rFonts w:ascii="Castellar" w:hAnsi="Castellar"/>
        <w:b/>
        <w:noProof/>
        <w:sz w:val="10"/>
        <w:szCs w:val="10"/>
      </w:rPr>
      <w:t>1</w:t>
    </w:r>
    <w:r w:rsidRPr="0027200F">
      <w:rPr>
        <w:rFonts w:ascii="Castellar" w:hAnsi="Castellar"/>
        <w:b/>
        <w:sz w:val="10"/>
        <w:szCs w:val="10"/>
      </w:rPr>
      <w:fldChar w:fldCharType="end"/>
    </w:r>
    <w:r w:rsidR="00B86828" w:rsidRPr="0027200F">
      <w:rPr>
        <w:rFonts w:ascii="Castellar" w:hAnsi="Castellar"/>
        <w:b/>
        <w:sz w:val="10"/>
        <w:szCs w:val="10"/>
      </w:rPr>
      <w:t xml:space="preserve"> / </w:t>
    </w:r>
    <w:r w:rsidRPr="0027200F">
      <w:rPr>
        <w:rFonts w:ascii="Castellar" w:hAnsi="Castellar"/>
        <w:b/>
        <w:sz w:val="10"/>
        <w:szCs w:val="10"/>
      </w:rPr>
      <w:fldChar w:fldCharType="begin"/>
    </w:r>
    <w:r w:rsidR="00B86828">
      <w:rPr>
        <w:rFonts w:ascii="Castellar" w:hAnsi="Castellar"/>
        <w:b/>
        <w:sz w:val="10"/>
        <w:szCs w:val="10"/>
      </w:rPr>
      <w:instrText>NUMPAGES</w:instrText>
    </w:r>
    <w:r w:rsidRPr="0027200F">
      <w:rPr>
        <w:rFonts w:ascii="Castellar" w:hAnsi="Castellar"/>
        <w:b/>
        <w:sz w:val="10"/>
        <w:szCs w:val="10"/>
      </w:rPr>
      <w:fldChar w:fldCharType="separate"/>
    </w:r>
    <w:r w:rsidR="002112CA">
      <w:rPr>
        <w:rFonts w:ascii="Castellar" w:hAnsi="Castellar"/>
        <w:b/>
        <w:noProof/>
        <w:sz w:val="10"/>
        <w:szCs w:val="10"/>
      </w:rPr>
      <w:t>1</w:t>
    </w:r>
    <w:r w:rsidRPr="0027200F">
      <w:rPr>
        <w:rFonts w:ascii="Castellar" w:hAnsi="Castellar"/>
        <w:b/>
        <w:sz w:val="10"/>
        <w:szCs w:val="10"/>
      </w:rPr>
      <w:fldChar w:fldCharType="end"/>
    </w:r>
  </w:p>
  <w:p w14:paraId="22CF323F" w14:textId="77777777" w:rsidR="00B86828" w:rsidRPr="004D6FB2" w:rsidRDefault="00B86828" w:rsidP="003C5FD3">
    <w:pPr>
      <w:pStyle w:val="Encabezado"/>
      <w:spacing w:after="0"/>
      <w:jc w:val="center"/>
      <w:rPr>
        <w:rFonts w:ascii="Papyrus" w:hAnsi="Papyrus"/>
        <w:b/>
        <w:sz w:val="10"/>
        <w:szCs w:val="10"/>
      </w:rPr>
    </w:pPr>
    <w:r w:rsidRPr="004D6FB2">
      <w:rPr>
        <w:rFonts w:ascii="Papyrus" w:hAnsi="Papyrus"/>
        <w:b/>
        <w:sz w:val="10"/>
        <w:szCs w:val="10"/>
      </w:rPr>
      <w:t>Plaça Major, núm. 1 – 07640 SES SALINES (Illes Balears)</w:t>
    </w:r>
  </w:p>
  <w:p w14:paraId="01C76D29" w14:textId="77777777" w:rsidR="00B86828" w:rsidRPr="004D6FB2" w:rsidRDefault="00B86828" w:rsidP="003C5FD3">
    <w:pPr>
      <w:pStyle w:val="Encabezado"/>
      <w:spacing w:after="0"/>
      <w:jc w:val="center"/>
      <w:rPr>
        <w:rFonts w:ascii="Papyrus" w:hAnsi="Papyrus"/>
        <w:b/>
        <w:sz w:val="10"/>
        <w:szCs w:val="10"/>
      </w:rPr>
    </w:pPr>
    <w:r w:rsidRPr="004D6FB2">
      <w:rPr>
        <w:rFonts w:ascii="Papyrus" w:hAnsi="Papyrus"/>
        <w:b/>
        <w:sz w:val="10"/>
        <w:szCs w:val="10"/>
      </w:rPr>
      <w:t>www.ajsessalines.net - Telèfon 971649117 - Fax 971649454</w:t>
    </w:r>
  </w:p>
  <w:p w14:paraId="5AB3824E" w14:textId="77777777" w:rsidR="00B86828" w:rsidRPr="000C47F1" w:rsidRDefault="00B86828" w:rsidP="003A4C7C">
    <w:pPr>
      <w:pStyle w:val="Encabezado"/>
      <w:jc w:val="center"/>
      <w:rPr>
        <w:rFonts w:ascii="Bradley Hand ITC" w:hAnsi="Bradley Hand ITC"/>
        <w:b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D4D2" w14:textId="77777777" w:rsidR="001A5F06" w:rsidRDefault="001A5F06" w:rsidP="00E125A0">
      <w:r>
        <w:separator/>
      </w:r>
    </w:p>
  </w:footnote>
  <w:footnote w:type="continuationSeparator" w:id="0">
    <w:p w14:paraId="035EE3A9" w14:textId="77777777" w:rsidR="001A5F06" w:rsidRDefault="001A5F06" w:rsidP="00E1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2359" w14:textId="46EC681D" w:rsidR="00B86828" w:rsidRDefault="00464349" w:rsidP="003A4C7C">
    <w:pPr>
      <w:pStyle w:val="Encabezado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E5EF095" wp14:editId="47D8100C">
          <wp:simplePos x="0" y="0"/>
          <wp:positionH relativeFrom="column">
            <wp:posOffset>2108200</wp:posOffset>
          </wp:positionH>
          <wp:positionV relativeFrom="paragraph">
            <wp:posOffset>-238125</wp:posOffset>
          </wp:positionV>
          <wp:extent cx="1229995" cy="1019810"/>
          <wp:effectExtent l="0" t="0" r="0" b="0"/>
          <wp:wrapTight wrapText="bothSides">
            <wp:wrapPolygon edited="0">
              <wp:start x="0" y="0"/>
              <wp:lineTo x="0" y="21385"/>
              <wp:lineTo x="21410" y="21385"/>
              <wp:lineTo x="2141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3E825" w14:textId="77777777" w:rsidR="00B86828" w:rsidRDefault="00B86828" w:rsidP="003A4C7C">
    <w:pPr>
      <w:pStyle w:val="Encabezad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5E1F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—"/>
      <w:lvlJc w:val="left"/>
      <w:pPr>
        <w:tabs>
          <w:tab w:val="num" w:pos="0"/>
        </w:tabs>
        <w:ind w:left="1057" w:hanging="360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9A"/>
    <w:rsid w:val="0000172A"/>
    <w:rsid w:val="000020C0"/>
    <w:rsid w:val="00002F26"/>
    <w:rsid w:val="00003EB5"/>
    <w:rsid w:val="00006249"/>
    <w:rsid w:val="00006B9A"/>
    <w:rsid w:val="00007A87"/>
    <w:rsid w:val="000109B2"/>
    <w:rsid w:val="000254BA"/>
    <w:rsid w:val="000265DD"/>
    <w:rsid w:val="000301CA"/>
    <w:rsid w:val="000302B9"/>
    <w:rsid w:val="00032F13"/>
    <w:rsid w:val="00033049"/>
    <w:rsid w:val="00037610"/>
    <w:rsid w:val="00040B56"/>
    <w:rsid w:val="00041B01"/>
    <w:rsid w:val="00046884"/>
    <w:rsid w:val="00046A86"/>
    <w:rsid w:val="00050914"/>
    <w:rsid w:val="00051BC5"/>
    <w:rsid w:val="000578AB"/>
    <w:rsid w:val="000605DF"/>
    <w:rsid w:val="0006089F"/>
    <w:rsid w:val="00075D15"/>
    <w:rsid w:val="000855C1"/>
    <w:rsid w:val="0009049B"/>
    <w:rsid w:val="000942CC"/>
    <w:rsid w:val="00094859"/>
    <w:rsid w:val="00097A16"/>
    <w:rsid w:val="00097D92"/>
    <w:rsid w:val="000A1116"/>
    <w:rsid w:val="000A3591"/>
    <w:rsid w:val="000A3E15"/>
    <w:rsid w:val="000B1C77"/>
    <w:rsid w:val="000C23E6"/>
    <w:rsid w:val="000C35D7"/>
    <w:rsid w:val="000C47F1"/>
    <w:rsid w:val="000D099C"/>
    <w:rsid w:val="000D435E"/>
    <w:rsid w:val="000D6E36"/>
    <w:rsid w:val="000D7A4B"/>
    <w:rsid w:val="000E0295"/>
    <w:rsid w:val="000E1835"/>
    <w:rsid w:val="000E2C82"/>
    <w:rsid w:val="000E2F73"/>
    <w:rsid w:val="000E52AB"/>
    <w:rsid w:val="000E5B6A"/>
    <w:rsid w:val="000E64DA"/>
    <w:rsid w:val="000F2311"/>
    <w:rsid w:val="000F675A"/>
    <w:rsid w:val="000F7AA0"/>
    <w:rsid w:val="0010000C"/>
    <w:rsid w:val="001015D7"/>
    <w:rsid w:val="00101AA2"/>
    <w:rsid w:val="00102579"/>
    <w:rsid w:val="001036E9"/>
    <w:rsid w:val="0010563D"/>
    <w:rsid w:val="0011589F"/>
    <w:rsid w:val="00115C67"/>
    <w:rsid w:val="00126AF6"/>
    <w:rsid w:val="00131485"/>
    <w:rsid w:val="00137541"/>
    <w:rsid w:val="00140E8D"/>
    <w:rsid w:val="001420B9"/>
    <w:rsid w:val="00142912"/>
    <w:rsid w:val="001439EE"/>
    <w:rsid w:val="00143FAD"/>
    <w:rsid w:val="0015136D"/>
    <w:rsid w:val="0015150B"/>
    <w:rsid w:val="00155839"/>
    <w:rsid w:val="001567F7"/>
    <w:rsid w:val="001637CE"/>
    <w:rsid w:val="00164714"/>
    <w:rsid w:val="001667F7"/>
    <w:rsid w:val="001773C3"/>
    <w:rsid w:val="001910FD"/>
    <w:rsid w:val="001928F4"/>
    <w:rsid w:val="001A340B"/>
    <w:rsid w:val="001A49DE"/>
    <w:rsid w:val="001A4B30"/>
    <w:rsid w:val="001A5783"/>
    <w:rsid w:val="001A5F06"/>
    <w:rsid w:val="001A6C1E"/>
    <w:rsid w:val="001A7B92"/>
    <w:rsid w:val="001B13D6"/>
    <w:rsid w:val="001B1600"/>
    <w:rsid w:val="001B29AE"/>
    <w:rsid w:val="001B2E65"/>
    <w:rsid w:val="001B5F2A"/>
    <w:rsid w:val="001B6C8C"/>
    <w:rsid w:val="001C1296"/>
    <w:rsid w:val="001C1D77"/>
    <w:rsid w:val="001C5E16"/>
    <w:rsid w:val="001D15FA"/>
    <w:rsid w:val="001D67B4"/>
    <w:rsid w:val="001D6940"/>
    <w:rsid w:val="001E2900"/>
    <w:rsid w:val="001E3E50"/>
    <w:rsid w:val="001E5926"/>
    <w:rsid w:val="001F2D37"/>
    <w:rsid w:val="00204F22"/>
    <w:rsid w:val="002069AA"/>
    <w:rsid w:val="00207933"/>
    <w:rsid w:val="002112CA"/>
    <w:rsid w:val="002115A8"/>
    <w:rsid w:val="0021183E"/>
    <w:rsid w:val="00211C87"/>
    <w:rsid w:val="00211EE3"/>
    <w:rsid w:val="0023089E"/>
    <w:rsid w:val="00232C48"/>
    <w:rsid w:val="00233F10"/>
    <w:rsid w:val="00234CB8"/>
    <w:rsid w:val="00237C38"/>
    <w:rsid w:val="00244054"/>
    <w:rsid w:val="0024470F"/>
    <w:rsid w:val="00245F69"/>
    <w:rsid w:val="00245F6A"/>
    <w:rsid w:val="00251127"/>
    <w:rsid w:val="00254B1B"/>
    <w:rsid w:val="002563DD"/>
    <w:rsid w:val="00260F15"/>
    <w:rsid w:val="0026377C"/>
    <w:rsid w:val="00264D28"/>
    <w:rsid w:val="0027200F"/>
    <w:rsid w:val="002727E3"/>
    <w:rsid w:val="00275592"/>
    <w:rsid w:val="00276764"/>
    <w:rsid w:val="002777ED"/>
    <w:rsid w:val="002842E0"/>
    <w:rsid w:val="0029150F"/>
    <w:rsid w:val="002A05B3"/>
    <w:rsid w:val="002A594D"/>
    <w:rsid w:val="002A6A23"/>
    <w:rsid w:val="002A7A24"/>
    <w:rsid w:val="002A7B51"/>
    <w:rsid w:val="002B0074"/>
    <w:rsid w:val="002B05F3"/>
    <w:rsid w:val="002B0D21"/>
    <w:rsid w:val="002B29E7"/>
    <w:rsid w:val="002B3517"/>
    <w:rsid w:val="002B4E5B"/>
    <w:rsid w:val="002B60BF"/>
    <w:rsid w:val="002B67F1"/>
    <w:rsid w:val="002B6F68"/>
    <w:rsid w:val="002C13B8"/>
    <w:rsid w:val="002D1B41"/>
    <w:rsid w:val="002D5680"/>
    <w:rsid w:val="002D64D9"/>
    <w:rsid w:val="002D736D"/>
    <w:rsid w:val="002E210C"/>
    <w:rsid w:val="002E669F"/>
    <w:rsid w:val="002E6C29"/>
    <w:rsid w:val="002F091D"/>
    <w:rsid w:val="002F369E"/>
    <w:rsid w:val="002F5AB2"/>
    <w:rsid w:val="002F5ACE"/>
    <w:rsid w:val="00303785"/>
    <w:rsid w:val="0030408F"/>
    <w:rsid w:val="00310868"/>
    <w:rsid w:val="003133C6"/>
    <w:rsid w:val="0031596F"/>
    <w:rsid w:val="003175D1"/>
    <w:rsid w:val="00317919"/>
    <w:rsid w:val="00321578"/>
    <w:rsid w:val="00325F1A"/>
    <w:rsid w:val="00330915"/>
    <w:rsid w:val="0033137C"/>
    <w:rsid w:val="00333DD4"/>
    <w:rsid w:val="003358B2"/>
    <w:rsid w:val="00336787"/>
    <w:rsid w:val="00344689"/>
    <w:rsid w:val="00351B6F"/>
    <w:rsid w:val="00351E61"/>
    <w:rsid w:val="00352404"/>
    <w:rsid w:val="00364A53"/>
    <w:rsid w:val="00367936"/>
    <w:rsid w:val="00375319"/>
    <w:rsid w:val="00384BB6"/>
    <w:rsid w:val="003874EA"/>
    <w:rsid w:val="0039048C"/>
    <w:rsid w:val="00392E70"/>
    <w:rsid w:val="00393485"/>
    <w:rsid w:val="003950D6"/>
    <w:rsid w:val="003A08E2"/>
    <w:rsid w:val="003A1BC3"/>
    <w:rsid w:val="003A1E6A"/>
    <w:rsid w:val="003A4C7C"/>
    <w:rsid w:val="003C1A56"/>
    <w:rsid w:val="003C380E"/>
    <w:rsid w:val="003C5FD3"/>
    <w:rsid w:val="003D3ABB"/>
    <w:rsid w:val="003D3FF0"/>
    <w:rsid w:val="003D6604"/>
    <w:rsid w:val="003E38E4"/>
    <w:rsid w:val="003E3AF1"/>
    <w:rsid w:val="003E4530"/>
    <w:rsid w:val="003E54C6"/>
    <w:rsid w:val="003E6FD4"/>
    <w:rsid w:val="003F0D9D"/>
    <w:rsid w:val="003F2644"/>
    <w:rsid w:val="003F5F54"/>
    <w:rsid w:val="00401066"/>
    <w:rsid w:val="00402252"/>
    <w:rsid w:val="004040EF"/>
    <w:rsid w:val="00405B4E"/>
    <w:rsid w:val="00407472"/>
    <w:rsid w:val="00412112"/>
    <w:rsid w:val="00412C57"/>
    <w:rsid w:val="00412F56"/>
    <w:rsid w:val="004133E9"/>
    <w:rsid w:val="004217F9"/>
    <w:rsid w:val="0042188D"/>
    <w:rsid w:val="00425078"/>
    <w:rsid w:val="0043009F"/>
    <w:rsid w:val="00430A11"/>
    <w:rsid w:val="00432C11"/>
    <w:rsid w:val="004401EF"/>
    <w:rsid w:val="00445596"/>
    <w:rsid w:val="00446EBD"/>
    <w:rsid w:val="004555D8"/>
    <w:rsid w:val="00456851"/>
    <w:rsid w:val="00460907"/>
    <w:rsid w:val="00464349"/>
    <w:rsid w:val="00466592"/>
    <w:rsid w:val="00467625"/>
    <w:rsid w:val="00470A8F"/>
    <w:rsid w:val="00471644"/>
    <w:rsid w:val="004717C2"/>
    <w:rsid w:val="00474059"/>
    <w:rsid w:val="004741D8"/>
    <w:rsid w:val="00481057"/>
    <w:rsid w:val="004917C2"/>
    <w:rsid w:val="00492E13"/>
    <w:rsid w:val="00494E82"/>
    <w:rsid w:val="004A0B14"/>
    <w:rsid w:val="004A4848"/>
    <w:rsid w:val="004B37A6"/>
    <w:rsid w:val="004C0423"/>
    <w:rsid w:val="004C1D3A"/>
    <w:rsid w:val="004C2939"/>
    <w:rsid w:val="004C2A07"/>
    <w:rsid w:val="004C7CD8"/>
    <w:rsid w:val="004D4B7B"/>
    <w:rsid w:val="004D6584"/>
    <w:rsid w:val="004D6FB2"/>
    <w:rsid w:val="004E38EC"/>
    <w:rsid w:val="00503DB8"/>
    <w:rsid w:val="00510193"/>
    <w:rsid w:val="00510D4A"/>
    <w:rsid w:val="00512AC4"/>
    <w:rsid w:val="00515ADA"/>
    <w:rsid w:val="00515BCD"/>
    <w:rsid w:val="00516436"/>
    <w:rsid w:val="00522B93"/>
    <w:rsid w:val="00522EB0"/>
    <w:rsid w:val="00530A5F"/>
    <w:rsid w:val="00540076"/>
    <w:rsid w:val="00542291"/>
    <w:rsid w:val="00543C91"/>
    <w:rsid w:val="00545E4C"/>
    <w:rsid w:val="00546A23"/>
    <w:rsid w:val="00550269"/>
    <w:rsid w:val="00551732"/>
    <w:rsid w:val="0055278C"/>
    <w:rsid w:val="0055437E"/>
    <w:rsid w:val="0056207A"/>
    <w:rsid w:val="00570B12"/>
    <w:rsid w:val="00573FBF"/>
    <w:rsid w:val="00576816"/>
    <w:rsid w:val="0058074E"/>
    <w:rsid w:val="005854B1"/>
    <w:rsid w:val="00592089"/>
    <w:rsid w:val="0059330D"/>
    <w:rsid w:val="005A2CA5"/>
    <w:rsid w:val="005A68DE"/>
    <w:rsid w:val="005A791C"/>
    <w:rsid w:val="005B1FA4"/>
    <w:rsid w:val="005B664E"/>
    <w:rsid w:val="005C1A59"/>
    <w:rsid w:val="005C7389"/>
    <w:rsid w:val="005D0608"/>
    <w:rsid w:val="005D3157"/>
    <w:rsid w:val="005E3E5C"/>
    <w:rsid w:val="005E6112"/>
    <w:rsid w:val="005F1921"/>
    <w:rsid w:val="005F3628"/>
    <w:rsid w:val="005F3C1F"/>
    <w:rsid w:val="005F71B3"/>
    <w:rsid w:val="005F7EE3"/>
    <w:rsid w:val="00603848"/>
    <w:rsid w:val="00604159"/>
    <w:rsid w:val="00605742"/>
    <w:rsid w:val="00605B40"/>
    <w:rsid w:val="006109CB"/>
    <w:rsid w:val="00610F8F"/>
    <w:rsid w:val="0061331D"/>
    <w:rsid w:val="00615093"/>
    <w:rsid w:val="006242ED"/>
    <w:rsid w:val="00627FCE"/>
    <w:rsid w:val="00630A0C"/>
    <w:rsid w:val="0063413E"/>
    <w:rsid w:val="00646CBC"/>
    <w:rsid w:val="0065262F"/>
    <w:rsid w:val="006572A1"/>
    <w:rsid w:val="0066016B"/>
    <w:rsid w:val="00673629"/>
    <w:rsid w:val="0067534B"/>
    <w:rsid w:val="006753DA"/>
    <w:rsid w:val="00677E0C"/>
    <w:rsid w:val="00677E88"/>
    <w:rsid w:val="0068679B"/>
    <w:rsid w:val="00693C07"/>
    <w:rsid w:val="00696B99"/>
    <w:rsid w:val="006A412F"/>
    <w:rsid w:val="006A588A"/>
    <w:rsid w:val="006B7919"/>
    <w:rsid w:val="006C090F"/>
    <w:rsid w:val="006C56E9"/>
    <w:rsid w:val="006D760C"/>
    <w:rsid w:val="006E25B2"/>
    <w:rsid w:val="006E2ADA"/>
    <w:rsid w:val="006E2DB1"/>
    <w:rsid w:val="006F14D9"/>
    <w:rsid w:val="006F6C9C"/>
    <w:rsid w:val="00700BD7"/>
    <w:rsid w:val="00702163"/>
    <w:rsid w:val="007038F4"/>
    <w:rsid w:val="00704112"/>
    <w:rsid w:val="0070525F"/>
    <w:rsid w:val="00706630"/>
    <w:rsid w:val="007073D1"/>
    <w:rsid w:val="007146C8"/>
    <w:rsid w:val="00715F81"/>
    <w:rsid w:val="00717BBF"/>
    <w:rsid w:val="00717E7B"/>
    <w:rsid w:val="00720EB6"/>
    <w:rsid w:val="007243E8"/>
    <w:rsid w:val="0072551A"/>
    <w:rsid w:val="007257F1"/>
    <w:rsid w:val="00734AFB"/>
    <w:rsid w:val="00735A42"/>
    <w:rsid w:val="00737124"/>
    <w:rsid w:val="00737D1A"/>
    <w:rsid w:val="00737D6A"/>
    <w:rsid w:val="00740A6F"/>
    <w:rsid w:val="00742518"/>
    <w:rsid w:val="0074342F"/>
    <w:rsid w:val="00744065"/>
    <w:rsid w:val="00744566"/>
    <w:rsid w:val="00746380"/>
    <w:rsid w:val="0074724C"/>
    <w:rsid w:val="0075328E"/>
    <w:rsid w:val="007544B6"/>
    <w:rsid w:val="00757702"/>
    <w:rsid w:val="00757928"/>
    <w:rsid w:val="0076021A"/>
    <w:rsid w:val="007610F9"/>
    <w:rsid w:val="00761333"/>
    <w:rsid w:val="00761E7B"/>
    <w:rsid w:val="00766D41"/>
    <w:rsid w:val="007750CB"/>
    <w:rsid w:val="007844BD"/>
    <w:rsid w:val="00787CD9"/>
    <w:rsid w:val="00796E0F"/>
    <w:rsid w:val="007A1C49"/>
    <w:rsid w:val="007A416F"/>
    <w:rsid w:val="007A575B"/>
    <w:rsid w:val="007A690A"/>
    <w:rsid w:val="007A7D42"/>
    <w:rsid w:val="007B17DC"/>
    <w:rsid w:val="007B2FE0"/>
    <w:rsid w:val="007B64FF"/>
    <w:rsid w:val="007C31B2"/>
    <w:rsid w:val="007C37E8"/>
    <w:rsid w:val="007C4ABF"/>
    <w:rsid w:val="007D104E"/>
    <w:rsid w:val="007E7CC7"/>
    <w:rsid w:val="007F1E36"/>
    <w:rsid w:val="00801168"/>
    <w:rsid w:val="00804504"/>
    <w:rsid w:val="008061F6"/>
    <w:rsid w:val="00807A2A"/>
    <w:rsid w:val="00812755"/>
    <w:rsid w:val="008179A0"/>
    <w:rsid w:val="008246C9"/>
    <w:rsid w:val="00825A5E"/>
    <w:rsid w:val="00836FAF"/>
    <w:rsid w:val="0084457A"/>
    <w:rsid w:val="00844B5E"/>
    <w:rsid w:val="00845AD8"/>
    <w:rsid w:val="00847E67"/>
    <w:rsid w:val="00852DA4"/>
    <w:rsid w:val="00854015"/>
    <w:rsid w:val="00862B09"/>
    <w:rsid w:val="0086508C"/>
    <w:rsid w:val="00867239"/>
    <w:rsid w:val="00871339"/>
    <w:rsid w:val="00871AEE"/>
    <w:rsid w:val="008738E0"/>
    <w:rsid w:val="0087445E"/>
    <w:rsid w:val="00881901"/>
    <w:rsid w:val="00885AED"/>
    <w:rsid w:val="0089037E"/>
    <w:rsid w:val="00891F0C"/>
    <w:rsid w:val="0089204C"/>
    <w:rsid w:val="00892085"/>
    <w:rsid w:val="008945FD"/>
    <w:rsid w:val="008956F5"/>
    <w:rsid w:val="00895A0A"/>
    <w:rsid w:val="008A0207"/>
    <w:rsid w:val="008A0378"/>
    <w:rsid w:val="008A3D60"/>
    <w:rsid w:val="008A4D52"/>
    <w:rsid w:val="008A7A62"/>
    <w:rsid w:val="008B5A1D"/>
    <w:rsid w:val="008B6176"/>
    <w:rsid w:val="008C3C5D"/>
    <w:rsid w:val="008D2251"/>
    <w:rsid w:val="008D4C4D"/>
    <w:rsid w:val="008D602F"/>
    <w:rsid w:val="008D7022"/>
    <w:rsid w:val="008D77E8"/>
    <w:rsid w:val="008E75A9"/>
    <w:rsid w:val="008E7C69"/>
    <w:rsid w:val="008F39BF"/>
    <w:rsid w:val="008F7E52"/>
    <w:rsid w:val="00902A29"/>
    <w:rsid w:val="00911558"/>
    <w:rsid w:val="00914244"/>
    <w:rsid w:val="00915D15"/>
    <w:rsid w:val="00916CEC"/>
    <w:rsid w:val="009172E9"/>
    <w:rsid w:val="00926FBD"/>
    <w:rsid w:val="009306C5"/>
    <w:rsid w:val="00935433"/>
    <w:rsid w:val="00936F7E"/>
    <w:rsid w:val="00940F51"/>
    <w:rsid w:val="00947EFA"/>
    <w:rsid w:val="00951EFE"/>
    <w:rsid w:val="00953B7D"/>
    <w:rsid w:val="00954314"/>
    <w:rsid w:val="00960BDE"/>
    <w:rsid w:val="0096462D"/>
    <w:rsid w:val="00965583"/>
    <w:rsid w:val="00967C61"/>
    <w:rsid w:val="00967C93"/>
    <w:rsid w:val="00970A8C"/>
    <w:rsid w:val="00971112"/>
    <w:rsid w:val="0097643F"/>
    <w:rsid w:val="00976FB2"/>
    <w:rsid w:val="009813CC"/>
    <w:rsid w:val="00986696"/>
    <w:rsid w:val="009876C7"/>
    <w:rsid w:val="009911A0"/>
    <w:rsid w:val="00991EC5"/>
    <w:rsid w:val="009948BF"/>
    <w:rsid w:val="00995E2D"/>
    <w:rsid w:val="009A0508"/>
    <w:rsid w:val="009A5F2F"/>
    <w:rsid w:val="009B2F1A"/>
    <w:rsid w:val="009B69E9"/>
    <w:rsid w:val="009B6A84"/>
    <w:rsid w:val="009C3ED0"/>
    <w:rsid w:val="009C5FC7"/>
    <w:rsid w:val="009D09CD"/>
    <w:rsid w:val="009D1D96"/>
    <w:rsid w:val="009D34EE"/>
    <w:rsid w:val="009D5F16"/>
    <w:rsid w:val="009E1AB4"/>
    <w:rsid w:val="009E6143"/>
    <w:rsid w:val="009E70DE"/>
    <w:rsid w:val="009F292B"/>
    <w:rsid w:val="009F3670"/>
    <w:rsid w:val="009F4190"/>
    <w:rsid w:val="00A039FA"/>
    <w:rsid w:val="00A13428"/>
    <w:rsid w:val="00A16E39"/>
    <w:rsid w:val="00A20847"/>
    <w:rsid w:val="00A20E6F"/>
    <w:rsid w:val="00A21DED"/>
    <w:rsid w:val="00A2386E"/>
    <w:rsid w:val="00A24C21"/>
    <w:rsid w:val="00A25269"/>
    <w:rsid w:val="00A25F4A"/>
    <w:rsid w:val="00A2780F"/>
    <w:rsid w:val="00A30C28"/>
    <w:rsid w:val="00A3321B"/>
    <w:rsid w:val="00A40EEF"/>
    <w:rsid w:val="00A46585"/>
    <w:rsid w:val="00A5050B"/>
    <w:rsid w:val="00A52543"/>
    <w:rsid w:val="00A52BF8"/>
    <w:rsid w:val="00A5355D"/>
    <w:rsid w:val="00A54DF4"/>
    <w:rsid w:val="00A55588"/>
    <w:rsid w:val="00A556A0"/>
    <w:rsid w:val="00A6359B"/>
    <w:rsid w:val="00A66A49"/>
    <w:rsid w:val="00A70377"/>
    <w:rsid w:val="00A74356"/>
    <w:rsid w:val="00A76517"/>
    <w:rsid w:val="00A76627"/>
    <w:rsid w:val="00A81003"/>
    <w:rsid w:val="00A81DE9"/>
    <w:rsid w:val="00A900C5"/>
    <w:rsid w:val="00AA357C"/>
    <w:rsid w:val="00AA4497"/>
    <w:rsid w:val="00AA5D40"/>
    <w:rsid w:val="00AA5FC0"/>
    <w:rsid w:val="00AA771E"/>
    <w:rsid w:val="00AB0B44"/>
    <w:rsid w:val="00AB2371"/>
    <w:rsid w:val="00AB567B"/>
    <w:rsid w:val="00AC0334"/>
    <w:rsid w:val="00AC2FBE"/>
    <w:rsid w:val="00AC5BA7"/>
    <w:rsid w:val="00AC5E5B"/>
    <w:rsid w:val="00AC7943"/>
    <w:rsid w:val="00AC7FEB"/>
    <w:rsid w:val="00AD4F5C"/>
    <w:rsid w:val="00AD507A"/>
    <w:rsid w:val="00AD592A"/>
    <w:rsid w:val="00AD611C"/>
    <w:rsid w:val="00AD6E4A"/>
    <w:rsid w:val="00AE25FF"/>
    <w:rsid w:val="00AE62D7"/>
    <w:rsid w:val="00AE779B"/>
    <w:rsid w:val="00B05920"/>
    <w:rsid w:val="00B10479"/>
    <w:rsid w:val="00B105B2"/>
    <w:rsid w:val="00B11549"/>
    <w:rsid w:val="00B12986"/>
    <w:rsid w:val="00B13347"/>
    <w:rsid w:val="00B156CE"/>
    <w:rsid w:val="00B17630"/>
    <w:rsid w:val="00B17813"/>
    <w:rsid w:val="00B23E55"/>
    <w:rsid w:val="00B23F8C"/>
    <w:rsid w:val="00B25576"/>
    <w:rsid w:val="00B2789C"/>
    <w:rsid w:val="00B3010C"/>
    <w:rsid w:val="00B3270E"/>
    <w:rsid w:val="00B35695"/>
    <w:rsid w:val="00B35930"/>
    <w:rsid w:val="00B35953"/>
    <w:rsid w:val="00B51AE4"/>
    <w:rsid w:val="00B5490D"/>
    <w:rsid w:val="00B5707E"/>
    <w:rsid w:val="00B633C4"/>
    <w:rsid w:val="00B64F3D"/>
    <w:rsid w:val="00B65176"/>
    <w:rsid w:val="00B7512C"/>
    <w:rsid w:val="00B75754"/>
    <w:rsid w:val="00B761C9"/>
    <w:rsid w:val="00B81904"/>
    <w:rsid w:val="00B827E9"/>
    <w:rsid w:val="00B83FFB"/>
    <w:rsid w:val="00B84EDB"/>
    <w:rsid w:val="00B86828"/>
    <w:rsid w:val="00B94A37"/>
    <w:rsid w:val="00B95F6E"/>
    <w:rsid w:val="00BA040F"/>
    <w:rsid w:val="00BA0D4C"/>
    <w:rsid w:val="00BA2EB6"/>
    <w:rsid w:val="00BA3A8D"/>
    <w:rsid w:val="00BA42CF"/>
    <w:rsid w:val="00BA54AC"/>
    <w:rsid w:val="00BA73F9"/>
    <w:rsid w:val="00BB517B"/>
    <w:rsid w:val="00BB6801"/>
    <w:rsid w:val="00BB7332"/>
    <w:rsid w:val="00BC2C85"/>
    <w:rsid w:val="00BC7D97"/>
    <w:rsid w:val="00BD00A0"/>
    <w:rsid w:val="00BD07C9"/>
    <w:rsid w:val="00BD3712"/>
    <w:rsid w:val="00BD4732"/>
    <w:rsid w:val="00BD6D98"/>
    <w:rsid w:val="00BE1C68"/>
    <w:rsid w:val="00BE2694"/>
    <w:rsid w:val="00BE4D99"/>
    <w:rsid w:val="00BF101B"/>
    <w:rsid w:val="00BF28B4"/>
    <w:rsid w:val="00BF443D"/>
    <w:rsid w:val="00BF496F"/>
    <w:rsid w:val="00C00A8D"/>
    <w:rsid w:val="00C01075"/>
    <w:rsid w:val="00C02643"/>
    <w:rsid w:val="00C044EC"/>
    <w:rsid w:val="00C10106"/>
    <w:rsid w:val="00C11DC7"/>
    <w:rsid w:val="00C12375"/>
    <w:rsid w:val="00C12698"/>
    <w:rsid w:val="00C160B6"/>
    <w:rsid w:val="00C20F24"/>
    <w:rsid w:val="00C2151B"/>
    <w:rsid w:val="00C21FC4"/>
    <w:rsid w:val="00C23955"/>
    <w:rsid w:val="00C27CCC"/>
    <w:rsid w:val="00C32876"/>
    <w:rsid w:val="00C35F12"/>
    <w:rsid w:val="00C43B28"/>
    <w:rsid w:val="00C50C4D"/>
    <w:rsid w:val="00C5129C"/>
    <w:rsid w:val="00C5440D"/>
    <w:rsid w:val="00C56249"/>
    <w:rsid w:val="00C6014B"/>
    <w:rsid w:val="00C602F6"/>
    <w:rsid w:val="00C60D5F"/>
    <w:rsid w:val="00C639F8"/>
    <w:rsid w:val="00C65239"/>
    <w:rsid w:val="00C71225"/>
    <w:rsid w:val="00C729AB"/>
    <w:rsid w:val="00C759A3"/>
    <w:rsid w:val="00C77395"/>
    <w:rsid w:val="00C83427"/>
    <w:rsid w:val="00C834EC"/>
    <w:rsid w:val="00C84476"/>
    <w:rsid w:val="00C85B64"/>
    <w:rsid w:val="00C86EB5"/>
    <w:rsid w:val="00C904DC"/>
    <w:rsid w:val="00C90B1D"/>
    <w:rsid w:val="00C93627"/>
    <w:rsid w:val="00C95F7F"/>
    <w:rsid w:val="00C9664D"/>
    <w:rsid w:val="00C96DB4"/>
    <w:rsid w:val="00CA1797"/>
    <w:rsid w:val="00CA17F1"/>
    <w:rsid w:val="00CA3600"/>
    <w:rsid w:val="00CA45A0"/>
    <w:rsid w:val="00CA6E3A"/>
    <w:rsid w:val="00CB30F0"/>
    <w:rsid w:val="00CB3820"/>
    <w:rsid w:val="00CB49DD"/>
    <w:rsid w:val="00CC010F"/>
    <w:rsid w:val="00CC0E7B"/>
    <w:rsid w:val="00CC1680"/>
    <w:rsid w:val="00CC4869"/>
    <w:rsid w:val="00CC6828"/>
    <w:rsid w:val="00CD1FFB"/>
    <w:rsid w:val="00CD2DB6"/>
    <w:rsid w:val="00CD4E31"/>
    <w:rsid w:val="00CE6AF7"/>
    <w:rsid w:val="00CF0676"/>
    <w:rsid w:val="00CF0BB7"/>
    <w:rsid w:val="00CF4ABA"/>
    <w:rsid w:val="00CF73E8"/>
    <w:rsid w:val="00D040E8"/>
    <w:rsid w:val="00D075F2"/>
    <w:rsid w:val="00D13BB1"/>
    <w:rsid w:val="00D14B8E"/>
    <w:rsid w:val="00D21778"/>
    <w:rsid w:val="00D2412A"/>
    <w:rsid w:val="00D313C2"/>
    <w:rsid w:val="00D36FD6"/>
    <w:rsid w:val="00D41FFE"/>
    <w:rsid w:val="00D42174"/>
    <w:rsid w:val="00D453B7"/>
    <w:rsid w:val="00D46781"/>
    <w:rsid w:val="00D4688F"/>
    <w:rsid w:val="00D47CD6"/>
    <w:rsid w:val="00D516A9"/>
    <w:rsid w:val="00D535E4"/>
    <w:rsid w:val="00D551E5"/>
    <w:rsid w:val="00D5631B"/>
    <w:rsid w:val="00D568A8"/>
    <w:rsid w:val="00D56C63"/>
    <w:rsid w:val="00D60EAC"/>
    <w:rsid w:val="00D613A7"/>
    <w:rsid w:val="00D624CC"/>
    <w:rsid w:val="00D62C2B"/>
    <w:rsid w:val="00D71B23"/>
    <w:rsid w:val="00D72444"/>
    <w:rsid w:val="00D7632F"/>
    <w:rsid w:val="00D76F16"/>
    <w:rsid w:val="00D77BFC"/>
    <w:rsid w:val="00D77D21"/>
    <w:rsid w:val="00D90C9A"/>
    <w:rsid w:val="00D961C9"/>
    <w:rsid w:val="00DA035D"/>
    <w:rsid w:val="00DA28D8"/>
    <w:rsid w:val="00DA2B38"/>
    <w:rsid w:val="00DA4157"/>
    <w:rsid w:val="00DB0100"/>
    <w:rsid w:val="00DB10FE"/>
    <w:rsid w:val="00DB1CA0"/>
    <w:rsid w:val="00DB23FD"/>
    <w:rsid w:val="00DB3993"/>
    <w:rsid w:val="00DB6523"/>
    <w:rsid w:val="00DC376B"/>
    <w:rsid w:val="00DC62D8"/>
    <w:rsid w:val="00DC7E76"/>
    <w:rsid w:val="00DD24EE"/>
    <w:rsid w:val="00DD3D03"/>
    <w:rsid w:val="00DD3F9D"/>
    <w:rsid w:val="00DD4B56"/>
    <w:rsid w:val="00DD6216"/>
    <w:rsid w:val="00DE16B8"/>
    <w:rsid w:val="00DE175E"/>
    <w:rsid w:val="00DF0195"/>
    <w:rsid w:val="00DF22D1"/>
    <w:rsid w:val="00DF3169"/>
    <w:rsid w:val="00DF55AF"/>
    <w:rsid w:val="00DF5906"/>
    <w:rsid w:val="00DF5A3B"/>
    <w:rsid w:val="00DF7016"/>
    <w:rsid w:val="00E01810"/>
    <w:rsid w:val="00E0260D"/>
    <w:rsid w:val="00E02F3D"/>
    <w:rsid w:val="00E03102"/>
    <w:rsid w:val="00E0425D"/>
    <w:rsid w:val="00E05BBF"/>
    <w:rsid w:val="00E06F17"/>
    <w:rsid w:val="00E07E48"/>
    <w:rsid w:val="00E10412"/>
    <w:rsid w:val="00E125A0"/>
    <w:rsid w:val="00E140F8"/>
    <w:rsid w:val="00E1485E"/>
    <w:rsid w:val="00E16A6E"/>
    <w:rsid w:val="00E17540"/>
    <w:rsid w:val="00E204CA"/>
    <w:rsid w:val="00E223AB"/>
    <w:rsid w:val="00E24673"/>
    <w:rsid w:val="00E25243"/>
    <w:rsid w:val="00E25B71"/>
    <w:rsid w:val="00E33836"/>
    <w:rsid w:val="00E418FD"/>
    <w:rsid w:val="00E425EC"/>
    <w:rsid w:val="00E45958"/>
    <w:rsid w:val="00E505C4"/>
    <w:rsid w:val="00E50F37"/>
    <w:rsid w:val="00E55112"/>
    <w:rsid w:val="00E627D0"/>
    <w:rsid w:val="00E64DDA"/>
    <w:rsid w:val="00E65305"/>
    <w:rsid w:val="00E67B85"/>
    <w:rsid w:val="00E71994"/>
    <w:rsid w:val="00E76571"/>
    <w:rsid w:val="00E812F6"/>
    <w:rsid w:val="00E8164A"/>
    <w:rsid w:val="00E81B2A"/>
    <w:rsid w:val="00E864E2"/>
    <w:rsid w:val="00E928F2"/>
    <w:rsid w:val="00EA4D44"/>
    <w:rsid w:val="00EA7245"/>
    <w:rsid w:val="00EB2BC3"/>
    <w:rsid w:val="00EB30B0"/>
    <w:rsid w:val="00EB6E4E"/>
    <w:rsid w:val="00EC169C"/>
    <w:rsid w:val="00EC6593"/>
    <w:rsid w:val="00EC7188"/>
    <w:rsid w:val="00EC7629"/>
    <w:rsid w:val="00ED16B1"/>
    <w:rsid w:val="00ED19EE"/>
    <w:rsid w:val="00ED2908"/>
    <w:rsid w:val="00ED760B"/>
    <w:rsid w:val="00EE135C"/>
    <w:rsid w:val="00EE1D55"/>
    <w:rsid w:val="00EE222D"/>
    <w:rsid w:val="00EE2E34"/>
    <w:rsid w:val="00EE2EA3"/>
    <w:rsid w:val="00EE5972"/>
    <w:rsid w:val="00EE71F2"/>
    <w:rsid w:val="00F0092D"/>
    <w:rsid w:val="00F038DD"/>
    <w:rsid w:val="00F10AA7"/>
    <w:rsid w:val="00F11E76"/>
    <w:rsid w:val="00F11FDA"/>
    <w:rsid w:val="00F12246"/>
    <w:rsid w:val="00F15657"/>
    <w:rsid w:val="00F1733E"/>
    <w:rsid w:val="00F1736F"/>
    <w:rsid w:val="00F275DB"/>
    <w:rsid w:val="00F275E3"/>
    <w:rsid w:val="00F32C2C"/>
    <w:rsid w:val="00F42557"/>
    <w:rsid w:val="00F463E7"/>
    <w:rsid w:val="00F464F6"/>
    <w:rsid w:val="00F466CA"/>
    <w:rsid w:val="00F50D92"/>
    <w:rsid w:val="00F510E1"/>
    <w:rsid w:val="00F5343A"/>
    <w:rsid w:val="00F60AA8"/>
    <w:rsid w:val="00F60EA3"/>
    <w:rsid w:val="00F646A9"/>
    <w:rsid w:val="00F64B81"/>
    <w:rsid w:val="00F70BFE"/>
    <w:rsid w:val="00F713C2"/>
    <w:rsid w:val="00F724F0"/>
    <w:rsid w:val="00F73801"/>
    <w:rsid w:val="00F7499C"/>
    <w:rsid w:val="00F74C2C"/>
    <w:rsid w:val="00F777F0"/>
    <w:rsid w:val="00F86C63"/>
    <w:rsid w:val="00F86D60"/>
    <w:rsid w:val="00F93E08"/>
    <w:rsid w:val="00FA0046"/>
    <w:rsid w:val="00FA5DCD"/>
    <w:rsid w:val="00FA614D"/>
    <w:rsid w:val="00FB1E43"/>
    <w:rsid w:val="00FB2882"/>
    <w:rsid w:val="00FB5CBF"/>
    <w:rsid w:val="00FB7B9A"/>
    <w:rsid w:val="00FC0069"/>
    <w:rsid w:val="00FC3566"/>
    <w:rsid w:val="00FC5EBF"/>
    <w:rsid w:val="00FC7270"/>
    <w:rsid w:val="00FC7A3E"/>
    <w:rsid w:val="00FD09BD"/>
    <w:rsid w:val="00FD1719"/>
    <w:rsid w:val="00FD1FFA"/>
    <w:rsid w:val="00FD2052"/>
    <w:rsid w:val="00FD7A26"/>
    <w:rsid w:val="00FE24E4"/>
    <w:rsid w:val="00FE2931"/>
    <w:rsid w:val="00FE2A81"/>
    <w:rsid w:val="00FF180D"/>
    <w:rsid w:val="00FF3A3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1AED0F"/>
  <w15:docId w15:val="{AE8AF488-49F3-4A4C-93C7-8CB713A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odelo doc oficial"/>
    <w:qFormat/>
    <w:rsid w:val="00604159"/>
    <w:pPr>
      <w:spacing w:after="120"/>
      <w:jc w:val="both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C86EB5"/>
    <w:pPr>
      <w:keepNext/>
      <w:widowControl w:val="0"/>
      <w:ind w:left="1440"/>
      <w:outlineLvl w:val="0"/>
    </w:pPr>
    <w:rPr>
      <w:i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E62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A4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A4C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02F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4C7C"/>
    <w:pPr>
      <w:keepNext/>
      <w:spacing w:after="0"/>
      <w:jc w:val="left"/>
      <w:outlineLvl w:val="5"/>
    </w:pPr>
    <w:rPr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A4C7C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3A4C7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3A4C7C"/>
    <w:pPr>
      <w:keepNext/>
      <w:spacing w:after="0"/>
      <w:jc w:val="center"/>
      <w:outlineLvl w:val="8"/>
    </w:pPr>
    <w:rPr>
      <w:rFonts w:ascii="Arial" w:hAnsi="Arial"/>
      <w:b/>
      <w:sz w:val="2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627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sdeltext">
    <w:name w:val="Cos del text"/>
    <w:basedOn w:val="Normal"/>
    <w:rsid w:val="00E627D0"/>
    <w:rPr>
      <w:rFonts w:ascii="Verdana"/>
      <w:b/>
      <w:bCs/>
      <w:snapToGrid w:val="0"/>
      <w:lang w:eastAsia="en-US"/>
    </w:rPr>
  </w:style>
  <w:style w:type="character" w:customStyle="1" w:styleId="Ttulo5Car">
    <w:name w:val="Título 5 Car"/>
    <w:link w:val="Ttulo5"/>
    <w:rsid w:val="00002F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002F26"/>
    <w:pPr>
      <w:widowControl w:val="0"/>
      <w:tabs>
        <w:tab w:val="left" w:pos="-720"/>
      </w:tabs>
      <w:suppressAutoHyphens/>
      <w:snapToGrid w:val="0"/>
    </w:pPr>
    <w:rPr>
      <w:rFonts w:ascii="Arial" w:hAnsi="Arial"/>
      <w:b/>
      <w:spacing w:val="-3"/>
      <w:szCs w:val="20"/>
    </w:rPr>
  </w:style>
  <w:style w:type="character" w:customStyle="1" w:styleId="TextoindependienteCar">
    <w:name w:val="Texto independiente Car"/>
    <w:link w:val="Textoindependiente"/>
    <w:rsid w:val="00002F26"/>
    <w:rPr>
      <w:rFonts w:ascii="Arial" w:hAnsi="Arial"/>
      <w:b/>
      <w:spacing w:val="-3"/>
      <w:sz w:val="24"/>
      <w:lang w:val="ca-ES"/>
    </w:rPr>
  </w:style>
  <w:style w:type="paragraph" w:styleId="Encabezado">
    <w:name w:val="header"/>
    <w:basedOn w:val="Normal"/>
    <w:link w:val="EncabezadoCar"/>
    <w:unhideWhenUsed/>
    <w:rsid w:val="00E12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5A0"/>
  </w:style>
  <w:style w:type="paragraph" w:styleId="Piedepgina">
    <w:name w:val="footer"/>
    <w:basedOn w:val="Normal"/>
    <w:link w:val="PiedepginaCar"/>
    <w:uiPriority w:val="99"/>
    <w:unhideWhenUsed/>
    <w:rsid w:val="00E12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A0"/>
  </w:style>
  <w:style w:type="paragraph" w:customStyle="1" w:styleId="Listamedia2-nfasis41">
    <w:name w:val="Lista media 2 - Énfasis 41"/>
    <w:basedOn w:val="Normal"/>
    <w:uiPriority w:val="34"/>
    <w:qFormat/>
    <w:rsid w:val="0085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2F369E"/>
    <w:rPr>
      <w:i/>
      <w:snapToGrid/>
      <w:sz w:val="24"/>
    </w:rPr>
  </w:style>
  <w:style w:type="paragraph" w:styleId="Textosinformato">
    <w:name w:val="Plain Text"/>
    <w:basedOn w:val="Normal"/>
    <w:link w:val="TextosinformatoCar"/>
    <w:rsid w:val="00FB5CB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rsid w:val="00FB5CBF"/>
    <w:rPr>
      <w:rFonts w:ascii="Courier New" w:hAnsi="Courier New"/>
      <w:lang w:val="ca-ES"/>
    </w:rPr>
  </w:style>
  <w:style w:type="paragraph" w:styleId="Textoindependiente3">
    <w:name w:val="Body Text 3"/>
    <w:basedOn w:val="Normal"/>
    <w:link w:val="Textoindependiente3Car"/>
    <w:unhideWhenUsed/>
    <w:rsid w:val="003F0D9D"/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3F0D9D"/>
    <w:rPr>
      <w:sz w:val="16"/>
      <w:szCs w:val="16"/>
      <w:lang w:val="es-ES"/>
    </w:rPr>
  </w:style>
  <w:style w:type="paragraph" w:customStyle="1" w:styleId="Standard">
    <w:name w:val="Standard"/>
    <w:rsid w:val="00F173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semiHidden/>
    <w:unhideWhenUsed/>
    <w:rsid w:val="00C123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C12375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nhideWhenUsed/>
    <w:rsid w:val="00DB010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B0100"/>
  </w:style>
  <w:style w:type="paragraph" w:styleId="Textoindependiente2">
    <w:name w:val="Body Text 2"/>
    <w:basedOn w:val="Normal"/>
    <w:link w:val="Textoindependiente2Car"/>
    <w:unhideWhenUsed/>
    <w:rsid w:val="00DB010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B0100"/>
  </w:style>
  <w:style w:type="paragraph" w:customStyle="1" w:styleId="Sinespaciado1">
    <w:name w:val="Sin espaciado1"/>
    <w:uiPriority w:val="1"/>
    <w:qFormat/>
    <w:rsid w:val="00AC7FEB"/>
    <w:rPr>
      <w:rFonts w:ascii="Calibri" w:eastAsia="MS Mincho" w:hAnsi="Calibri"/>
      <w:sz w:val="22"/>
      <w:szCs w:val="22"/>
    </w:rPr>
  </w:style>
  <w:style w:type="character" w:styleId="Hipervnculo">
    <w:name w:val="Hyperlink"/>
    <w:unhideWhenUsed/>
    <w:rsid w:val="00D568A8"/>
    <w:rPr>
      <w:color w:val="0000FF"/>
      <w:u w:val="single"/>
    </w:rPr>
  </w:style>
  <w:style w:type="character" w:customStyle="1" w:styleId="Ttulo3Car">
    <w:name w:val="Título 3 Car"/>
    <w:link w:val="Ttulo3"/>
    <w:rsid w:val="003A4C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3A4C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rsid w:val="003A4C7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rsid w:val="003A4C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ar">
    <w:name w:val="Título 6 Car"/>
    <w:link w:val="Ttulo6"/>
    <w:rsid w:val="003A4C7C"/>
    <w:rPr>
      <w:u w:val="single"/>
      <w:lang w:val="es-ES_tradnl"/>
    </w:rPr>
  </w:style>
  <w:style w:type="character" w:customStyle="1" w:styleId="Ttulo9Car">
    <w:name w:val="Título 9 Car"/>
    <w:link w:val="Ttulo9"/>
    <w:rsid w:val="003A4C7C"/>
    <w:rPr>
      <w:rFonts w:ascii="Arial" w:hAnsi="Arial"/>
      <w:b/>
      <w:sz w:val="23"/>
      <w:lang w:val="es-ES_tradnl"/>
    </w:rPr>
  </w:style>
  <w:style w:type="paragraph" w:styleId="Sangra3detindependiente">
    <w:name w:val="Body Text Indent 3"/>
    <w:basedOn w:val="Normal"/>
    <w:link w:val="Sangra3detindependienteCar"/>
    <w:rsid w:val="003A4C7C"/>
    <w:pPr>
      <w:pBdr>
        <w:left w:val="double" w:sz="6" w:space="1" w:color="auto"/>
        <w:right w:val="double" w:sz="6" w:space="1" w:color="auto"/>
      </w:pBdr>
      <w:shd w:val="pct15" w:color="000000" w:fill="FFFFFF"/>
      <w:spacing w:after="0"/>
      <w:ind w:firstLine="708"/>
      <w:jc w:val="left"/>
    </w:pPr>
    <w:rPr>
      <w:rFonts w:ascii="Arial" w:hAnsi="Arial"/>
      <w:b/>
      <w:sz w:val="2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A4C7C"/>
    <w:rPr>
      <w:rFonts w:ascii="Arial" w:hAnsi="Arial"/>
      <w:b/>
      <w:shd w:val="pct15" w:color="000000" w:fill="FFFFFF"/>
      <w:lang w:val="es-ES_tradnl"/>
    </w:rPr>
  </w:style>
  <w:style w:type="paragraph" w:styleId="Sangra2detindependiente">
    <w:name w:val="Body Text Indent 2"/>
    <w:basedOn w:val="Normal"/>
    <w:link w:val="Sangra2detindependienteCar"/>
    <w:rsid w:val="003A4C7C"/>
    <w:pPr>
      <w:spacing w:after="0"/>
      <w:ind w:firstLine="708"/>
      <w:jc w:val="left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A4C7C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3A4C7C"/>
  </w:style>
  <w:style w:type="paragraph" w:styleId="Ttulo">
    <w:name w:val="Title"/>
    <w:basedOn w:val="Normal"/>
    <w:link w:val="TtuloCar"/>
    <w:qFormat/>
    <w:rsid w:val="003A4C7C"/>
    <w:pPr>
      <w:spacing w:after="0"/>
      <w:jc w:val="center"/>
      <w:outlineLvl w:val="0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3A4C7C"/>
    <w:rPr>
      <w:rFonts w:ascii="Arial" w:hAnsi="Arial"/>
      <w:b/>
      <w:sz w:val="24"/>
      <w:lang w:val="es-ES_tradnl"/>
    </w:rPr>
  </w:style>
  <w:style w:type="paragraph" w:styleId="Mapadeldocumento">
    <w:name w:val="Document Map"/>
    <w:basedOn w:val="Normal"/>
    <w:link w:val="MapadeldocumentoCar"/>
    <w:rsid w:val="003A4C7C"/>
    <w:pPr>
      <w:shd w:val="clear" w:color="auto" w:fill="000080"/>
      <w:spacing w:after="0"/>
      <w:jc w:val="left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3A4C7C"/>
    <w:rPr>
      <w:rFonts w:ascii="Tahoma" w:hAnsi="Tahoma"/>
      <w:shd w:val="clear" w:color="auto" w:fill="000080"/>
      <w:lang w:val="ca-ES"/>
    </w:rPr>
  </w:style>
  <w:style w:type="paragraph" w:styleId="Textocomentario">
    <w:name w:val="annotation text"/>
    <w:basedOn w:val="Normal"/>
    <w:link w:val="TextocomentarioCar"/>
    <w:rsid w:val="003A4C7C"/>
    <w:pPr>
      <w:spacing w:after="0"/>
      <w:jc w:val="left"/>
    </w:pPr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3A4C7C"/>
    <w:rPr>
      <w:lang w:val="es-ES_tradnl"/>
    </w:rPr>
  </w:style>
  <w:style w:type="character" w:customStyle="1" w:styleId="CarCar">
    <w:name w:val="Car Car"/>
    <w:rsid w:val="003A4C7C"/>
    <w:rPr>
      <w:rFonts w:ascii="Arial" w:hAnsi="Arial"/>
      <w:b/>
      <w:noProof w:val="0"/>
      <w:sz w:val="24"/>
      <w:u w:val="single"/>
      <w:lang w:val="es-ES_tradnl"/>
    </w:rPr>
  </w:style>
  <w:style w:type="paragraph" w:styleId="Textonotapie">
    <w:name w:val="footnote text"/>
    <w:aliases w:val=" Car,Car"/>
    <w:basedOn w:val="Normal"/>
    <w:link w:val="TextonotapieCar"/>
    <w:rsid w:val="001D15FA"/>
    <w:pPr>
      <w:spacing w:after="0"/>
      <w:jc w:val="left"/>
    </w:pPr>
    <w:rPr>
      <w:sz w:val="20"/>
      <w:szCs w:val="20"/>
    </w:rPr>
  </w:style>
  <w:style w:type="character" w:customStyle="1" w:styleId="TextonotapieCar">
    <w:name w:val="Texto nota pie Car"/>
    <w:aliases w:val=" Car Car,Car Car1"/>
    <w:link w:val="Textonotapie"/>
    <w:rsid w:val="001D15FA"/>
    <w:rPr>
      <w:lang w:val="ca-ES"/>
    </w:rPr>
  </w:style>
  <w:style w:type="character" w:styleId="Refdenotaalpie">
    <w:name w:val="footnote reference"/>
    <w:rsid w:val="001D15FA"/>
    <w:rPr>
      <w:vertAlign w:val="superscript"/>
    </w:rPr>
  </w:style>
  <w:style w:type="paragraph" w:styleId="NormalWeb">
    <w:name w:val="Normal (Web)"/>
    <w:basedOn w:val="Normal"/>
    <w:link w:val="NormalWebCar"/>
    <w:uiPriority w:val="99"/>
    <w:unhideWhenUsed/>
    <w:rsid w:val="003D3FF0"/>
    <w:pPr>
      <w:spacing w:after="105"/>
      <w:jc w:val="left"/>
    </w:pPr>
  </w:style>
  <w:style w:type="paragraph" w:customStyle="1" w:styleId="a">
    <w:name w:val="a"/>
    <w:basedOn w:val="Normal"/>
    <w:rsid w:val="003D3FF0"/>
    <w:pPr>
      <w:spacing w:after="105"/>
      <w:jc w:val="left"/>
    </w:pPr>
    <w:rPr>
      <w:b/>
      <w:bCs/>
      <w:color w:val="4C6F99"/>
    </w:rPr>
  </w:style>
  <w:style w:type="paragraph" w:styleId="Descripcin">
    <w:name w:val="caption"/>
    <w:aliases w:val="Modelo documento oficial"/>
    <w:basedOn w:val="Normal"/>
    <w:qFormat/>
    <w:rsid w:val="00911558"/>
    <w:pPr>
      <w:spacing w:line="276" w:lineRule="auto"/>
    </w:pPr>
    <w:rPr>
      <w:rFonts w:ascii="Century Gothic" w:hAnsi="Century Gothic"/>
      <w:sz w:val="22"/>
      <w:lang w:val="es-ES_tradnl"/>
    </w:rPr>
  </w:style>
  <w:style w:type="paragraph" w:customStyle="1" w:styleId="Estndar">
    <w:name w:val="Estándar"/>
    <w:basedOn w:val="Normal"/>
    <w:rsid w:val="00911558"/>
    <w:rPr>
      <w:rFonts w:ascii="Tms Rmn" w:hAnsi="Tms Rmn"/>
    </w:rPr>
  </w:style>
  <w:style w:type="paragraph" w:customStyle="1" w:styleId="Tabla">
    <w:name w:val="Tabla"/>
    <w:basedOn w:val="Normal"/>
    <w:rsid w:val="00911558"/>
    <w:rPr>
      <w:rFonts w:ascii="Tms Rmn" w:hAnsi="Tms Rmn"/>
    </w:rPr>
  </w:style>
  <w:style w:type="paragraph" w:customStyle="1" w:styleId="Topo">
    <w:name w:val="Topo"/>
    <w:basedOn w:val="Normal"/>
    <w:rsid w:val="00911558"/>
    <w:rPr>
      <w:rFonts w:ascii="Tms Rmn" w:hAnsi="Tms Rmn"/>
    </w:rPr>
  </w:style>
  <w:style w:type="paragraph" w:customStyle="1" w:styleId="Simple">
    <w:name w:val="Simple"/>
    <w:basedOn w:val="Normal"/>
    <w:rsid w:val="00911558"/>
    <w:rPr>
      <w:rFonts w:ascii="Tms Rmn" w:hAnsi="Tms Rmn"/>
    </w:rPr>
  </w:style>
  <w:style w:type="paragraph" w:customStyle="1" w:styleId="Textodenotaalfinal">
    <w:name w:val="Texto de nota al final"/>
    <w:basedOn w:val="Normal"/>
    <w:rsid w:val="00911558"/>
    <w:pPr>
      <w:widowControl w:val="0"/>
    </w:pPr>
    <w:rPr>
      <w:rFonts w:ascii="Courier New" w:hAnsi="Courier New"/>
    </w:rPr>
  </w:style>
  <w:style w:type="table" w:styleId="Tablaconcuadrcula">
    <w:name w:val="Table Grid"/>
    <w:basedOn w:val="Tablanormal"/>
    <w:uiPriority w:val="59"/>
    <w:rsid w:val="00911558"/>
    <w:rPr>
      <w:rFonts w:ascii="Tms Rmn" w:hAnsi="Tms Rmn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911558"/>
    <w:rPr>
      <w:i/>
      <w:iCs/>
    </w:rPr>
  </w:style>
  <w:style w:type="paragraph" w:customStyle="1" w:styleId="Estilo2">
    <w:name w:val="Estilo2"/>
    <w:basedOn w:val="Normal"/>
    <w:rsid w:val="0009049B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Fuentedeprrafopredeter1">
    <w:name w:val="Fuente de párrafo predeter.1"/>
    <w:rsid w:val="004C1D3A"/>
  </w:style>
  <w:style w:type="character" w:customStyle="1" w:styleId="FootnoteCharacters">
    <w:name w:val="Footnote Characters"/>
    <w:rsid w:val="004C1D3A"/>
    <w:rPr>
      <w:vertAlign w:val="superscript"/>
    </w:rPr>
  </w:style>
  <w:style w:type="paragraph" w:customStyle="1" w:styleId="Normal0">
    <w:name w:val="Normal_0"/>
    <w:qFormat/>
    <w:rsid w:val="004C1D3A"/>
    <w:pPr>
      <w:suppressAutoHyphens/>
    </w:pPr>
    <w:rPr>
      <w:sz w:val="24"/>
      <w:szCs w:val="24"/>
      <w:lang w:eastAsia="zh-CN"/>
    </w:rPr>
  </w:style>
  <w:style w:type="paragraph" w:customStyle="1" w:styleId="Textoindependiente21">
    <w:name w:val="Texto independiente 21"/>
    <w:basedOn w:val="Normal0"/>
    <w:rsid w:val="004C1D3A"/>
    <w:pPr>
      <w:spacing w:line="360" w:lineRule="auto"/>
      <w:jc w:val="center"/>
    </w:pPr>
    <w:rPr>
      <w:rFonts w:ascii="Verdana" w:hAnsi="Verdana" w:cs="Verdana"/>
      <w:b/>
      <w:bCs/>
      <w:color w:val="333399"/>
      <w:sz w:val="22"/>
    </w:rPr>
  </w:style>
  <w:style w:type="paragraph" w:customStyle="1" w:styleId="Sangra2detindependiente1">
    <w:name w:val="Sangría 2 de t. independiente1"/>
    <w:basedOn w:val="Normal0"/>
    <w:rsid w:val="00B633C4"/>
    <w:pPr>
      <w:spacing w:line="360" w:lineRule="auto"/>
      <w:ind w:firstLine="696"/>
      <w:jc w:val="both"/>
    </w:pPr>
    <w:rPr>
      <w:rFonts w:ascii="Verdana" w:hAnsi="Verdana" w:cs="Verdana"/>
      <w:b/>
      <w:bCs/>
      <w:color w:val="333399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245F6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AD6E4A"/>
  </w:style>
  <w:style w:type="character" w:customStyle="1" w:styleId="highlight">
    <w:name w:val="highlight"/>
    <w:basedOn w:val="Fuentedeprrafopredeter"/>
    <w:rsid w:val="00AD6E4A"/>
  </w:style>
  <w:style w:type="character" w:customStyle="1" w:styleId="xdb">
    <w:name w:val="_xdb"/>
    <w:basedOn w:val="Fuentedeprrafopredeter"/>
    <w:rsid w:val="007750CB"/>
  </w:style>
  <w:style w:type="character" w:customStyle="1" w:styleId="xbe">
    <w:name w:val="_xbe"/>
    <w:basedOn w:val="Fuentedeprrafopredeter"/>
    <w:rsid w:val="007750CB"/>
  </w:style>
  <w:style w:type="paragraph" w:customStyle="1" w:styleId="xmsonormal">
    <w:name w:val="x_msonormal"/>
    <w:basedOn w:val="Normal"/>
    <w:rsid w:val="00006249"/>
    <w:pPr>
      <w:spacing w:before="100" w:beforeAutospacing="1" w:after="100" w:afterAutospacing="1"/>
      <w:jc w:val="left"/>
    </w:pPr>
  </w:style>
  <w:style w:type="character" w:styleId="Hipervnculovisitado">
    <w:name w:val="FollowedHyperlink"/>
    <w:unhideWhenUsed/>
    <w:rsid w:val="009E6143"/>
    <w:rPr>
      <w:color w:val="800080"/>
      <w:u w:val="single"/>
    </w:rPr>
  </w:style>
  <w:style w:type="paragraph" w:styleId="Textodebloque">
    <w:name w:val="Block Text"/>
    <w:basedOn w:val="Normal"/>
    <w:rsid w:val="00E07E48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tLeast"/>
      <w:ind w:left="423" w:right="872" w:firstLine="995"/>
    </w:pPr>
    <w:rPr>
      <w:rFonts w:ascii="Arial" w:hAnsi="Arial" w:cs="Arial"/>
      <w:color w:val="000000"/>
      <w:sz w:val="20"/>
    </w:rPr>
  </w:style>
  <w:style w:type="character" w:customStyle="1" w:styleId="goohl1">
    <w:name w:val="goohl1"/>
    <w:basedOn w:val="Fuentedeprrafopredeter"/>
    <w:rsid w:val="00E07E48"/>
  </w:style>
  <w:style w:type="character" w:customStyle="1" w:styleId="goohl0">
    <w:name w:val="goohl0"/>
    <w:basedOn w:val="Fuentedeprrafopredeter"/>
    <w:rsid w:val="00E07E48"/>
  </w:style>
  <w:style w:type="character" w:styleId="Refdecomentario">
    <w:name w:val="annotation reference"/>
    <w:rsid w:val="00E07E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7E48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E07E48"/>
    <w:rPr>
      <w:b/>
      <w:bCs/>
      <w:lang w:val="es-ES_tradnl"/>
    </w:rPr>
  </w:style>
  <w:style w:type="paragraph" w:customStyle="1" w:styleId="ecmsonormal">
    <w:name w:val="ec_msonormal"/>
    <w:basedOn w:val="Normal"/>
    <w:rsid w:val="00E07E48"/>
    <w:pPr>
      <w:spacing w:before="100" w:beforeAutospacing="1" w:after="100" w:afterAutospacing="1"/>
      <w:jc w:val="left"/>
    </w:pPr>
  </w:style>
  <w:style w:type="character" w:styleId="Textoennegrita">
    <w:name w:val="Strong"/>
    <w:qFormat/>
    <w:rsid w:val="00E07E4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7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rsid w:val="00E07E48"/>
    <w:pPr>
      <w:spacing w:after="0"/>
      <w:jc w:val="left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E07E48"/>
  </w:style>
  <w:style w:type="character" w:styleId="Refdenotaalfinal">
    <w:name w:val="endnote reference"/>
    <w:rsid w:val="00E07E48"/>
    <w:rPr>
      <w:vertAlign w:val="superscript"/>
    </w:rPr>
  </w:style>
  <w:style w:type="paragraph" w:styleId="Prrafodelista">
    <w:name w:val="List Paragraph"/>
    <w:basedOn w:val="Normal"/>
    <w:uiPriority w:val="34"/>
    <w:qFormat/>
    <w:rsid w:val="00E07E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angrado1">
    <w:name w:val="sangrado1"/>
    <w:basedOn w:val="Normal"/>
    <w:rsid w:val="00E07E48"/>
    <w:pPr>
      <w:spacing w:before="180" w:after="180"/>
      <w:ind w:left="960" w:firstLine="360"/>
    </w:pPr>
  </w:style>
  <w:style w:type="paragraph" w:customStyle="1" w:styleId="sangrado21">
    <w:name w:val="sangrado_21"/>
    <w:basedOn w:val="Normal"/>
    <w:rsid w:val="00E07E48"/>
    <w:pPr>
      <w:spacing w:before="360" w:after="180"/>
      <w:ind w:left="960" w:firstLine="360"/>
    </w:pPr>
  </w:style>
  <w:style w:type="character" w:customStyle="1" w:styleId="textocontenido1">
    <w:name w:val="textocontenido1"/>
    <w:rsid w:val="00E07E48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table" w:customStyle="1" w:styleId="Tablaconcuadrcula2">
    <w:name w:val="Tabla con cuadrícula2"/>
    <w:basedOn w:val="Tablanormal"/>
    <w:next w:val="Tablaconcuadrcula"/>
    <w:rsid w:val="00E07E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B86828"/>
  </w:style>
  <w:style w:type="paragraph" w:styleId="Listaconvietas">
    <w:name w:val="List Bullet"/>
    <w:basedOn w:val="Normal"/>
    <w:rsid w:val="00B86828"/>
    <w:pPr>
      <w:numPr>
        <w:numId w:val="1"/>
      </w:numPr>
      <w:spacing w:after="0"/>
      <w:contextualSpacing/>
      <w:jc w:val="left"/>
    </w:pPr>
    <w:rPr>
      <w:sz w:val="20"/>
      <w:szCs w:val="20"/>
    </w:rPr>
  </w:style>
  <w:style w:type="character" w:customStyle="1" w:styleId="NormalWebCar">
    <w:name w:val="Normal (Web) Car"/>
    <w:link w:val="NormalWeb"/>
    <w:rsid w:val="00B05920"/>
    <w:rPr>
      <w:sz w:val="24"/>
      <w:szCs w:val="24"/>
    </w:rPr>
  </w:style>
  <w:style w:type="paragraph" w:customStyle="1" w:styleId="Default">
    <w:name w:val="Default"/>
    <w:rsid w:val="009A05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basedOn w:val="Fuentedeprrafopredeter"/>
    <w:rsid w:val="000A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00503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3310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100C-2D71-46BB-93D9-6C980F0C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 SES SALINES</dc:creator>
  <cp:lastModifiedBy>Perot</cp:lastModifiedBy>
  <cp:revision>2</cp:revision>
  <cp:lastPrinted>2020-04-20T09:31:00Z</cp:lastPrinted>
  <dcterms:created xsi:type="dcterms:W3CDTF">2020-04-20T09:33:00Z</dcterms:created>
  <dcterms:modified xsi:type="dcterms:W3CDTF">2020-04-20T09:33:00Z</dcterms:modified>
</cp:coreProperties>
</file>